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74" w:rsidRPr="00FB2E74" w:rsidRDefault="008111FC" w:rsidP="00FB2E74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eastAsia="zh-CN"/>
        </w:rPr>
      </w:pPr>
      <w:r w:rsidRPr="00FB2E74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eastAsia="zh-CN"/>
        </w:rPr>
        <w:t>FORMULÁRIO 5</w:t>
      </w:r>
    </w:p>
    <w:p w:rsidR="00FB2E74" w:rsidRPr="00FB2E74" w:rsidRDefault="00FB2E74" w:rsidP="00FB2E74">
      <w:pPr>
        <w:jc w:val="center"/>
        <w:rPr>
          <w:b/>
          <w:caps/>
          <w:sz w:val="20"/>
          <w:szCs w:val="20"/>
        </w:rPr>
      </w:pPr>
    </w:p>
    <w:p w:rsidR="00D27764" w:rsidRPr="00FB2E74" w:rsidRDefault="008111FC" w:rsidP="00FB2E74">
      <w:pPr>
        <w:jc w:val="center"/>
        <w:rPr>
          <w:b/>
          <w:caps/>
          <w:sz w:val="22"/>
          <w:szCs w:val="22"/>
        </w:rPr>
      </w:pPr>
      <w:r w:rsidRPr="00FB2E74">
        <w:rPr>
          <w:b/>
          <w:caps/>
          <w:sz w:val="22"/>
          <w:szCs w:val="22"/>
        </w:rPr>
        <w:t xml:space="preserve"> </w:t>
      </w:r>
      <w:r w:rsidR="001718A0" w:rsidRPr="00FB2E74">
        <w:rPr>
          <w:b/>
          <w:caps/>
          <w:sz w:val="22"/>
          <w:szCs w:val="22"/>
        </w:rPr>
        <w:t>cadastro dE AL</w:t>
      </w:r>
      <w:bookmarkStart w:id="0" w:name="_GoBack"/>
      <w:bookmarkEnd w:id="0"/>
      <w:r w:rsidR="001718A0" w:rsidRPr="00FB2E74">
        <w:rPr>
          <w:b/>
          <w:caps/>
          <w:sz w:val="22"/>
          <w:szCs w:val="22"/>
        </w:rPr>
        <w:t>UNO</w:t>
      </w:r>
      <w:r w:rsidR="00004BC4">
        <w:rPr>
          <w:b/>
          <w:caps/>
          <w:sz w:val="22"/>
          <w:szCs w:val="22"/>
        </w:rPr>
        <w:t xml:space="preserve"> (A)</w:t>
      </w:r>
    </w:p>
    <w:p w:rsidR="00FB2E74" w:rsidRPr="00FB2E74" w:rsidRDefault="00FB2E74" w:rsidP="00FB2E74">
      <w:pPr>
        <w:jc w:val="center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906"/>
        <w:gridCol w:w="179"/>
        <w:gridCol w:w="1275"/>
        <w:gridCol w:w="1453"/>
        <w:gridCol w:w="249"/>
        <w:gridCol w:w="425"/>
        <w:gridCol w:w="2552"/>
      </w:tblGrid>
      <w:tr w:rsidR="00BA6167" w:rsidRPr="00804EA0" w:rsidTr="00213773">
        <w:tc>
          <w:tcPr>
            <w:tcW w:w="9039" w:type="dxa"/>
            <w:gridSpan w:val="7"/>
            <w:shd w:val="clear" w:color="auto" w:fill="auto"/>
            <w:vAlign w:val="center"/>
          </w:tcPr>
          <w:p w:rsidR="00213773" w:rsidRDefault="00213773" w:rsidP="0021377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BA6167" w:rsidRPr="00804EA0" w:rsidRDefault="00213773" w:rsidP="00213773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TÍTULO DO pROJETO</w:t>
            </w:r>
          </w:p>
        </w:tc>
      </w:tr>
      <w:tr w:rsidR="00BA6167" w:rsidRPr="00804EA0" w:rsidTr="00213773">
        <w:trPr>
          <w:trHeight w:val="523"/>
        </w:trPr>
        <w:tc>
          <w:tcPr>
            <w:tcW w:w="9039" w:type="dxa"/>
            <w:gridSpan w:val="7"/>
            <w:shd w:val="clear" w:color="auto" w:fill="auto"/>
            <w:vAlign w:val="bottom"/>
          </w:tcPr>
          <w:p w:rsidR="00BA6167" w:rsidRPr="00804EA0" w:rsidRDefault="007C2D0B" w:rsidP="00FB2E7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154940</wp:posOffset>
                      </wp:positionV>
                      <wp:extent cx="133350" cy="133350"/>
                      <wp:effectExtent l="9525" t="10795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8493" id="Rectangle 4" o:spid="_x0000_s1026" style="position:absolute;margin-left:283.1pt;margin-top:12.2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Wb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154940</wp:posOffset>
                      </wp:positionV>
                      <wp:extent cx="133350" cy="133350"/>
                      <wp:effectExtent l="9525" t="10795" r="952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2065" id="Rectangle 3" o:spid="_x0000_s1026" style="position:absolute;margin-left:148.1pt;margin-top:12.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Nz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l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154940</wp:posOffset>
                      </wp:positionV>
                      <wp:extent cx="133350" cy="133350"/>
                      <wp:effectExtent l="9525" t="10795" r="952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3E1DE" id="Rectangle 2" o:spid="_x0000_s1026" style="position:absolute;margin-left:4.1pt;margin-top:12.2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9QHAIAADs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"/>
                  </w:pict>
                </mc:Fallback>
              </mc:AlternateContent>
            </w:r>
            <w:r w:rsidR="00B8624A" w:rsidRPr="00804EA0">
              <w:rPr>
                <w:b/>
                <w:caps/>
                <w:sz w:val="16"/>
                <w:szCs w:val="16"/>
              </w:rPr>
              <w:t>mODALIDADE:</w:t>
            </w:r>
          </w:p>
          <w:p w:rsidR="00BA6167" w:rsidRPr="00804EA0" w:rsidRDefault="00BA6167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 xml:space="preserve">        </w:t>
            </w:r>
            <w:r w:rsidR="00D73A01">
              <w:rPr>
                <w:b/>
                <w:caps/>
                <w:sz w:val="16"/>
                <w:szCs w:val="16"/>
              </w:rPr>
              <w:t xml:space="preserve">  </w:t>
            </w:r>
            <w:r w:rsidRPr="00804EA0">
              <w:rPr>
                <w:b/>
                <w:caps/>
                <w:sz w:val="16"/>
                <w:szCs w:val="16"/>
              </w:rPr>
              <w:t xml:space="preserve">PIBEX                       </w:t>
            </w:r>
            <w:r w:rsidR="001718A0" w:rsidRPr="00804EA0">
              <w:rPr>
                <w:b/>
                <w:caps/>
                <w:sz w:val="16"/>
                <w:szCs w:val="16"/>
              </w:rPr>
              <w:t xml:space="preserve">                               </w:t>
            </w:r>
            <w:r w:rsidR="00D73A01">
              <w:rPr>
                <w:b/>
                <w:caps/>
                <w:sz w:val="16"/>
                <w:szCs w:val="16"/>
              </w:rPr>
              <w:t xml:space="preserve">     </w:t>
            </w:r>
            <w:proofErr w:type="spellStart"/>
            <w:r w:rsidR="00D73A01">
              <w:rPr>
                <w:b/>
                <w:caps/>
                <w:sz w:val="16"/>
                <w:szCs w:val="16"/>
              </w:rPr>
              <w:t>PI</w:t>
            </w:r>
            <w:r w:rsidRPr="00804EA0">
              <w:rPr>
                <w:b/>
                <w:caps/>
                <w:sz w:val="16"/>
                <w:szCs w:val="16"/>
              </w:rPr>
              <w:t>BEX</w:t>
            </w:r>
            <w:proofErr w:type="spellEnd"/>
            <w:r w:rsidRPr="00804EA0">
              <w:rPr>
                <w:b/>
                <w:caps/>
                <w:sz w:val="16"/>
                <w:szCs w:val="16"/>
              </w:rPr>
              <w:t xml:space="preserve"> JR. </w:t>
            </w:r>
            <w:r w:rsidR="001718A0" w:rsidRPr="00804EA0">
              <w:rPr>
                <w:b/>
                <w:caps/>
                <w:sz w:val="16"/>
                <w:szCs w:val="16"/>
              </w:rPr>
              <w:t xml:space="preserve">                                         </w:t>
            </w:r>
            <w:r w:rsidR="00804EA0">
              <w:rPr>
                <w:b/>
                <w:caps/>
                <w:sz w:val="16"/>
                <w:szCs w:val="16"/>
              </w:rPr>
              <w:t xml:space="preserve">       </w:t>
            </w:r>
            <w:r w:rsidR="00D73A01">
              <w:rPr>
                <w:b/>
                <w:caps/>
                <w:sz w:val="16"/>
                <w:szCs w:val="16"/>
              </w:rPr>
              <w:t>V</w:t>
            </w:r>
            <w:r w:rsidR="001718A0" w:rsidRPr="00804EA0">
              <w:rPr>
                <w:b/>
                <w:caps/>
                <w:sz w:val="16"/>
                <w:szCs w:val="16"/>
              </w:rPr>
              <w:t>oluntário</w:t>
            </w:r>
          </w:p>
        </w:tc>
      </w:tr>
      <w:tr w:rsidR="00B8624A" w:rsidRPr="00804EA0" w:rsidTr="00213773">
        <w:trPr>
          <w:trHeight w:val="411"/>
        </w:trPr>
        <w:tc>
          <w:tcPr>
            <w:tcW w:w="9039" w:type="dxa"/>
            <w:gridSpan w:val="7"/>
            <w:shd w:val="clear" w:color="auto" w:fill="auto"/>
            <w:vAlign w:val="center"/>
          </w:tcPr>
          <w:p w:rsidR="00804EA0" w:rsidRPr="00804EA0" w:rsidRDefault="00D73A01" w:rsidP="00FB2E74">
            <w:pPr>
              <w:rPr>
                <w:b/>
                <w:caps/>
                <w:noProof/>
                <w:sz w:val="16"/>
                <w:szCs w:val="16"/>
              </w:rPr>
            </w:pPr>
            <w:r w:rsidRPr="00D73A01">
              <w:rPr>
                <w:b/>
                <w:caps/>
                <w:noProof/>
                <w:sz w:val="16"/>
                <w:szCs w:val="16"/>
              </w:rPr>
              <w:t>EDITAL nº _</w:t>
            </w:r>
            <w:r>
              <w:rPr>
                <w:b/>
                <w:caps/>
                <w:noProof/>
                <w:sz w:val="16"/>
                <w:szCs w:val="16"/>
              </w:rPr>
              <w:t>__</w:t>
            </w:r>
            <w:r w:rsidRPr="00D73A01">
              <w:rPr>
                <w:b/>
                <w:caps/>
                <w:noProof/>
                <w:sz w:val="16"/>
                <w:szCs w:val="16"/>
              </w:rPr>
              <w:t xml:space="preserve">__, </w:t>
            </w:r>
            <w:r>
              <w:rPr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de</w:t>
            </w:r>
            <w:r w:rsidRPr="00D73A01">
              <w:rPr>
                <w:b/>
                <w:caps/>
                <w:noProof/>
                <w:sz w:val="16"/>
                <w:szCs w:val="16"/>
              </w:rPr>
              <w:t xml:space="preserve"> __________</w:t>
            </w:r>
            <w:r>
              <w:rPr>
                <w:b/>
                <w:caps/>
                <w:noProof/>
                <w:sz w:val="16"/>
                <w:szCs w:val="16"/>
              </w:rPr>
              <w:t>_</w:t>
            </w:r>
            <w:r w:rsidRPr="00D73A01">
              <w:rPr>
                <w:b/>
                <w:caps/>
                <w:noProof/>
                <w:sz w:val="16"/>
                <w:szCs w:val="16"/>
              </w:rPr>
              <w:t xml:space="preserve">________ </w:t>
            </w:r>
            <w:r w:rsidRPr="00D73A01">
              <w:rPr>
                <w:b/>
                <w:noProof/>
                <w:sz w:val="16"/>
                <w:szCs w:val="16"/>
              </w:rPr>
              <w:t>de</w:t>
            </w:r>
            <w:r w:rsidRPr="00D73A01">
              <w:rPr>
                <w:b/>
                <w:caps/>
                <w:noProof/>
                <w:sz w:val="16"/>
                <w:szCs w:val="16"/>
              </w:rPr>
              <w:t xml:space="preserve"> 20_</w:t>
            </w:r>
            <w:r>
              <w:rPr>
                <w:b/>
                <w:caps/>
                <w:noProof/>
                <w:sz w:val="16"/>
                <w:szCs w:val="16"/>
              </w:rPr>
              <w:t>__</w:t>
            </w:r>
            <w:r w:rsidRPr="00D73A01">
              <w:rPr>
                <w:b/>
                <w:caps/>
                <w:noProof/>
                <w:sz w:val="16"/>
                <w:szCs w:val="16"/>
              </w:rPr>
              <w:t>__</w:t>
            </w:r>
          </w:p>
        </w:tc>
      </w:tr>
      <w:tr w:rsidR="00B8624A" w:rsidRPr="00804EA0" w:rsidTr="00213773">
        <w:trPr>
          <w:trHeight w:val="598"/>
        </w:trPr>
        <w:tc>
          <w:tcPr>
            <w:tcW w:w="9039" w:type="dxa"/>
            <w:gridSpan w:val="7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noProof/>
                <w:sz w:val="16"/>
                <w:szCs w:val="16"/>
              </w:rPr>
            </w:pPr>
            <w:r w:rsidRPr="00804EA0">
              <w:rPr>
                <w:b/>
                <w:caps/>
                <w:noProof/>
                <w:sz w:val="16"/>
                <w:szCs w:val="16"/>
              </w:rPr>
              <w:t>Nome do aluno</w:t>
            </w:r>
            <w:r w:rsidR="00442D97">
              <w:rPr>
                <w:b/>
                <w:caps/>
                <w:noProof/>
                <w:sz w:val="16"/>
                <w:szCs w:val="16"/>
              </w:rPr>
              <w:t xml:space="preserve"> (A)</w:t>
            </w:r>
            <w:r w:rsidRPr="00804EA0">
              <w:rPr>
                <w:b/>
                <w:caps/>
                <w:noProof/>
                <w:sz w:val="16"/>
                <w:szCs w:val="16"/>
              </w:rPr>
              <w:t>:</w:t>
            </w:r>
          </w:p>
        </w:tc>
      </w:tr>
      <w:tr w:rsidR="00D27764" w:rsidRPr="00804EA0" w:rsidTr="00213773">
        <w:trPr>
          <w:trHeight w:val="389"/>
        </w:trPr>
        <w:tc>
          <w:tcPr>
            <w:tcW w:w="2906" w:type="dxa"/>
            <w:shd w:val="clear" w:color="auto" w:fill="auto"/>
          </w:tcPr>
          <w:p w:rsidR="00D27764" w:rsidRPr="00FB2E74" w:rsidRDefault="00B8624A" w:rsidP="00FB2E74">
            <w:pPr>
              <w:rPr>
                <w:b/>
                <w:caps/>
                <w:sz w:val="20"/>
                <w:szCs w:val="20"/>
              </w:rPr>
            </w:pPr>
            <w:r w:rsidRPr="00804EA0">
              <w:rPr>
                <w:b/>
                <w:caps/>
                <w:sz w:val="16"/>
                <w:szCs w:val="16"/>
              </w:rPr>
              <w:t>cpf:</w:t>
            </w:r>
          </w:p>
        </w:tc>
        <w:tc>
          <w:tcPr>
            <w:tcW w:w="6133" w:type="dxa"/>
            <w:gridSpan w:val="6"/>
            <w:shd w:val="clear" w:color="auto" w:fill="auto"/>
          </w:tcPr>
          <w:p w:rsidR="00D27764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e-mail:</w:t>
            </w:r>
          </w:p>
        </w:tc>
      </w:tr>
      <w:tr w:rsidR="00B8624A" w:rsidRPr="00804EA0" w:rsidTr="00213773">
        <w:trPr>
          <w:trHeight w:val="267"/>
        </w:trPr>
        <w:tc>
          <w:tcPr>
            <w:tcW w:w="9039" w:type="dxa"/>
            <w:gridSpan w:val="7"/>
            <w:shd w:val="clear" w:color="auto" w:fill="auto"/>
            <w:vAlign w:val="center"/>
          </w:tcPr>
          <w:p w:rsidR="00B8624A" w:rsidRPr="00804EA0" w:rsidRDefault="00B8624A" w:rsidP="00FB2E74">
            <w:pPr>
              <w:jc w:val="center"/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Dados bancários (se for bolsista)</w:t>
            </w:r>
          </w:p>
        </w:tc>
      </w:tr>
      <w:tr w:rsidR="00B8624A" w:rsidRPr="00804EA0" w:rsidTr="00213773">
        <w:trPr>
          <w:trHeight w:val="423"/>
        </w:trPr>
        <w:tc>
          <w:tcPr>
            <w:tcW w:w="3085" w:type="dxa"/>
            <w:gridSpan w:val="2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banco: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agencia: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conta:</w:t>
            </w:r>
          </w:p>
        </w:tc>
      </w:tr>
      <w:tr w:rsidR="00D73A01" w:rsidRPr="00804EA0" w:rsidTr="00213773">
        <w:trPr>
          <w:trHeight w:val="339"/>
        </w:trPr>
        <w:tc>
          <w:tcPr>
            <w:tcW w:w="9039" w:type="dxa"/>
            <w:gridSpan w:val="7"/>
            <w:shd w:val="clear" w:color="auto" w:fill="auto"/>
            <w:vAlign w:val="center"/>
          </w:tcPr>
          <w:p w:rsidR="00D73A01" w:rsidRPr="00804EA0" w:rsidRDefault="00D73A01" w:rsidP="00FB2E74">
            <w:pPr>
              <w:jc w:val="center"/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 xml:space="preserve">Dados </w:t>
            </w:r>
            <w:r w:rsidR="00213773">
              <w:rPr>
                <w:b/>
                <w:caps/>
                <w:sz w:val="16"/>
                <w:szCs w:val="16"/>
              </w:rPr>
              <w:t>pessoais</w:t>
            </w:r>
          </w:p>
        </w:tc>
      </w:tr>
      <w:tr w:rsidR="00B8624A" w:rsidRPr="00804EA0" w:rsidTr="00213773">
        <w:trPr>
          <w:trHeight w:val="412"/>
        </w:trPr>
        <w:tc>
          <w:tcPr>
            <w:tcW w:w="3085" w:type="dxa"/>
            <w:gridSpan w:val="2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 xml:space="preserve">data de nascimento: 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naturalidade: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nacionalidade:</w:t>
            </w:r>
          </w:p>
        </w:tc>
      </w:tr>
      <w:tr w:rsidR="00B8624A" w:rsidRPr="00804EA0" w:rsidTr="00213773">
        <w:trPr>
          <w:trHeight w:val="412"/>
        </w:trPr>
        <w:tc>
          <w:tcPr>
            <w:tcW w:w="3085" w:type="dxa"/>
            <w:gridSpan w:val="2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carteira identidade: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orgão expedidor: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data expedida:</w:t>
            </w:r>
          </w:p>
        </w:tc>
      </w:tr>
      <w:tr w:rsidR="00B8624A" w:rsidRPr="00804EA0" w:rsidTr="00213773">
        <w:trPr>
          <w:trHeight w:val="412"/>
        </w:trPr>
        <w:tc>
          <w:tcPr>
            <w:tcW w:w="6487" w:type="dxa"/>
            <w:gridSpan w:val="6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Curso:</w:t>
            </w:r>
          </w:p>
        </w:tc>
        <w:tc>
          <w:tcPr>
            <w:tcW w:w="2552" w:type="dxa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Matricula:</w:t>
            </w:r>
          </w:p>
        </w:tc>
      </w:tr>
      <w:tr w:rsidR="00B8624A" w:rsidRPr="00804EA0" w:rsidTr="00213773">
        <w:trPr>
          <w:trHeight w:val="412"/>
        </w:trPr>
        <w:tc>
          <w:tcPr>
            <w:tcW w:w="9039" w:type="dxa"/>
            <w:gridSpan w:val="7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endereço:</w:t>
            </w:r>
          </w:p>
        </w:tc>
      </w:tr>
      <w:tr w:rsidR="00D27764" w:rsidRPr="00804EA0" w:rsidTr="00213773">
        <w:tc>
          <w:tcPr>
            <w:tcW w:w="2906" w:type="dxa"/>
            <w:shd w:val="clear" w:color="auto" w:fill="auto"/>
          </w:tcPr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número</w:t>
            </w:r>
            <w:r w:rsidR="00B8624A" w:rsidRPr="00804EA0">
              <w:rPr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3156" w:type="dxa"/>
            <w:gridSpan w:val="4"/>
            <w:shd w:val="clear" w:color="auto" w:fill="auto"/>
          </w:tcPr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complemento (exemplo: Apto)</w:t>
            </w:r>
            <w:r w:rsidR="00B8624A" w:rsidRPr="00804EA0">
              <w:rPr>
                <w:b/>
                <w:caps/>
                <w:sz w:val="16"/>
                <w:szCs w:val="16"/>
              </w:rPr>
              <w:t>:</w:t>
            </w:r>
          </w:p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bairro</w:t>
            </w:r>
            <w:r w:rsidR="00B8624A" w:rsidRPr="00804EA0">
              <w:rPr>
                <w:b/>
                <w:caps/>
                <w:sz w:val="16"/>
                <w:szCs w:val="16"/>
              </w:rPr>
              <w:t>:</w:t>
            </w:r>
          </w:p>
        </w:tc>
      </w:tr>
      <w:tr w:rsidR="00B8624A" w:rsidRPr="00804EA0" w:rsidTr="00213773">
        <w:trPr>
          <w:trHeight w:val="447"/>
        </w:trPr>
        <w:tc>
          <w:tcPr>
            <w:tcW w:w="4360" w:type="dxa"/>
            <w:gridSpan w:val="3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cidade: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estado:</w:t>
            </w:r>
          </w:p>
        </w:tc>
      </w:tr>
      <w:tr w:rsidR="00B8624A" w:rsidRPr="00804EA0" w:rsidTr="00213773">
        <w:trPr>
          <w:trHeight w:val="267"/>
        </w:trPr>
        <w:tc>
          <w:tcPr>
            <w:tcW w:w="4360" w:type="dxa"/>
            <w:gridSpan w:val="3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telefone residencial:</w:t>
            </w:r>
          </w:p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B8624A" w:rsidRPr="00804EA0" w:rsidRDefault="00B8624A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celular:</w:t>
            </w:r>
          </w:p>
        </w:tc>
      </w:tr>
      <w:tr w:rsidR="00D27764" w:rsidRPr="00804EA0" w:rsidTr="00213773">
        <w:trPr>
          <w:trHeight w:val="267"/>
        </w:trPr>
        <w:tc>
          <w:tcPr>
            <w:tcW w:w="9039" w:type="dxa"/>
            <w:gridSpan w:val="7"/>
            <w:shd w:val="clear" w:color="auto" w:fill="auto"/>
            <w:vAlign w:val="center"/>
          </w:tcPr>
          <w:p w:rsidR="00D27764" w:rsidRPr="00804EA0" w:rsidRDefault="00D27764" w:rsidP="00FB2E74">
            <w:pPr>
              <w:jc w:val="center"/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Dados dos pais</w:t>
            </w:r>
          </w:p>
        </w:tc>
      </w:tr>
      <w:tr w:rsidR="00D27764" w:rsidRPr="00804EA0" w:rsidTr="00213773">
        <w:tc>
          <w:tcPr>
            <w:tcW w:w="9039" w:type="dxa"/>
            <w:gridSpan w:val="7"/>
            <w:shd w:val="clear" w:color="auto" w:fill="auto"/>
          </w:tcPr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nome do pai</w:t>
            </w:r>
            <w:r w:rsidR="001B3D60" w:rsidRPr="00804EA0">
              <w:rPr>
                <w:b/>
                <w:caps/>
                <w:sz w:val="16"/>
                <w:szCs w:val="16"/>
              </w:rPr>
              <w:t>:</w:t>
            </w:r>
          </w:p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D27764" w:rsidRPr="00804EA0" w:rsidTr="00213773">
        <w:tc>
          <w:tcPr>
            <w:tcW w:w="9039" w:type="dxa"/>
            <w:gridSpan w:val="7"/>
            <w:shd w:val="clear" w:color="auto" w:fill="auto"/>
          </w:tcPr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telefone</w:t>
            </w:r>
            <w:proofErr w:type="gramStart"/>
            <w:r w:rsidRPr="00804EA0">
              <w:rPr>
                <w:b/>
                <w:caps/>
                <w:sz w:val="16"/>
                <w:szCs w:val="16"/>
              </w:rPr>
              <w:t>-(</w:t>
            </w:r>
            <w:proofErr w:type="gramEnd"/>
            <w:r w:rsidRPr="00804EA0">
              <w:rPr>
                <w:b/>
                <w:caps/>
                <w:sz w:val="16"/>
                <w:szCs w:val="16"/>
              </w:rPr>
              <w:t>DDD)</w:t>
            </w:r>
            <w:r w:rsidR="001B3D60" w:rsidRPr="00804EA0">
              <w:rPr>
                <w:b/>
                <w:caps/>
                <w:sz w:val="16"/>
                <w:szCs w:val="16"/>
              </w:rPr>
              <w:t>:</w:t>
            </w:r>
          </w:p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(      )</w:t>
            </w:r>
          </w:p>
        </w:tc>
      </w:tr>
      <w:tr w:rsidR="00D27764" w:rsidRPr="00804EA0" w:rsidTr="00213773">
        <w:tc>
          <w:tcPr>
            <w:tcW w:w="9039" w:type="dxa"/>
            <w:gridSpan w:val="7"/>
            <w:shd w:val="clear" w:color="auto" w:fill="auto"/>
          </w:tcPr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nome da mãe</w:t>
            </w:r>
            <w:r w:rsidR="001B3D60" w:rsidRPr="00804EA0">
              <w:rPr>
                <w:b/>
                <w:caps/>
                <w:sz w:val="16"/>
                <w:szCs w:val="16"/>
              </w:rPr>
              <w:t>:</w:t>
            </w:r>
          </w:p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D27764" w:rsidRPr="00804EA0" w:rsidTr="00213773">
        <w:trPr>
          <w:trHeight w:val="70"/>
        </w:trPr>
        <w:tc>
          <w:tcPr>
            <w:tcW w:w="9039" w:type="dxa"/>
            <w:gridSpan w:val="7"/>
            <w:shd w:val="clear" w:color="auto" w:fill="auto"/>
          </w:tcPr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telefone</w:t>
            </w:r>
            <w:proofErr w:type="gramStart"/>
            <w:r w:rsidRPr="00804EA0">
              <w:rPr>
                <w:b/>
                <w:caps/>
                <w:sz w:val="16"/>
                <w:szCs w:val="16"/>
              </w:rPr>
              <w:t>-(</w:t>
            </w:r>
            <w:proofErr w:type="gramEnd"/>
            <w:r w:rsidRPr="00804EA0">
              <w:rPr>
                <w:b/>
                <w:caps/>
                <w:sz w:val="16"/>
                <w:szCs w:val="16"/>
              </w:rPr>
              <w:t>DDD)</w:t>
            </w:r>
            <w:r w:rsidR="001B3D60" w:rsidRPr="00804EA0">
              <w:rPr>
                <w:b/>
                <w:caps/>
                <w:sz w:val="16"/>
                <w:szCs w:val="16"/>
              </w:rPr>
              <w:t>:</w:t>
            </w:r>
          </w:p>
          <w:p w:rsidR="00D27764" w:rsidRPr="00804EA0" w:rsidRDefault="00D27764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(      )</w:t>
            </w:r>
          </w:p>
        </w:tc>
      </w:tr>
      <w:tr w:rsidR="001B3D60" w:rsidRPr="00804EA0" w:rsidTr="00213773">
        <w:trPr>
          <w:trHeight w:val="70"/>
        </w:trPr>
        <w:tc>
          <w:tcPr>
            <w:tcW w:w="2906" w:type="dxa"/>
            <w:shd w:val="clear" w:color="auto" w:fill="auto"/>
          </w:tcPr>
          <w:p w:rsidR="001B3D60" w:rsidRPr="00804EA0" w:rsidRDefault="001B3D60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trabalha?</w:t>
            </w:r>
          </w:p>
          <w:p w:rsidR="001B3D60" w:rsidRPr="00804EA0" w:rsidRDefault="00D73A01" w:rsidP="00FB2E7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[   ] </w:t>
            </w:r>
            <w:r w:rsidR="001B3D60" w:rsidRPr="00804EA0">
              <w:rPr>
                <w:b/>
                <w:caps/>
                <w:sz w:val="16"/>
                <w:szCs w:val="16"/>
              </w:rPr>
              <w:t>sim             [    ] Não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1B3D60" w:rsidRPr="00804EA0" w:rsidRDefault="001B3D60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local do trabalho: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1B3D60" w:rsidRPr="00804EA0" w:rsidRDefault="001B3D60" w:rsidP="00FB2E74">
            <w:pPr>
              <w:rPr>
                <w:b/>
                <w:caps/>
                <w:sz w:val="16"/>
                <w:szCs w:val="16"/>
              </w:rPr>
            </w:pPr>
            <w:r w:rsidRPr="00804EA0">
              <w:rPr>
                <w:b/>
                <w:caps/>
                <w:sz w:val="16"/>
                <w:szCs w:val="16"/>
              </w:rPr>
              <w:t>telefone:</w:t>
            </w:r>
          </w:p>
        </w:tc>
      </w:tr>
    </w:tbl>
    <w:p w:rsidR="00D27764" w:rsidRPr="00804EA0" w:rsidRDefault="00D27764" w:rsidP="00FB2E74">
      <w:pPr>
        <w:jc w:val="right"/>
      </w:pPr>
    </w:p>
    <w:p w:rsidR="001D0105" w:rsidRPr="00804EA0" w:rsidRDefault="001D0105" w:rsidP="00FB2E74">
      <w:pPr>
        <w:jc w:val="right"/>
      </w:pPr>
    </w:p>
    <w:p w:rsidR="00D27764" w:rsidRPr="00D73A01" w:rsidRDefault="001D0105" w:rsidP="00213773">
      <w:pPr>
        <w:jc w:val="center"/>
      </w:pPr>
      <w:r w:rsidRPr="00D73A01">
        <w:t>Local/data</w:t>
      </w:r>
      <w:r w:rsidR="00D27764" w:rsidRPr="00D73A01">
        <w:t>: ______________________________, _________ de ________________de 20_____</w:t>
      </w:r>
    </w:p>
    <w:p w:rsidR="00213773" w:rsidRDefault="00213773" w:rsidP="00213773">
      <w:pPr>
        <w:ind w:left="1416" w:firstLine="708"/>
        <w:rPr>
          <w:sz w:val="20"/>
          <w:szCs w:val="20"/>
        </w:rPr>
      </w:pPr>
    </w:p>
    <w:p w:rsidR="00213773" w:rsidRDefault="00213773" w:rsidP="00213773">
      <w:pPr>
        <w:jc w:val="center"/>
      </w:pPr>
    </w:p>
    <w:p w:rsidR="00213773" w:rsidRDefault="00213773" w:rsidP="00213773">
      <w:pPr>
        <w:jc w:val="center"/>
      </w:pPr>
    </w:p>
    <w:p w:rsidR="00213773" w:rsidRPr="00213773" w:rsidRDefault="001D0105" w:rsidP="00213773">
      <w:pPr>
        <w:jc w:val="center"/>
      </w:pPr>
      <w:r w:rsidRPr="00213773">
        <w:t>_</w:t>
      </w:r>
      <w:r w:rsidR="00D27764" w:rsidRPr="00213773">
        <w:t>_____________</w:t>
      </w:r>
      <w:r w:rsidRPr="00213773">
        <w:t>_____________</w:t>
      </w:r>
      <w:r w:rsidR="00D27764" w:rsidRPr="00213773">
        <w:t>___________________________________</w:t>
      </w:r>
      <w:r w:rsidR="00804EA0" w:rsidRPr="00213773">
        <w:t>_</w:t>
      </w:r>
    </w:p>
    <w:p w:rsidR="00D27764" w:rsidRPr="00213773" w:rsidRDefault="006A65AD" w:rsidP="00213773">
      <w:pPr>
        <w:jc w:val="center"/>
      </w:pPr>
      <w:r w:rsidRPr="00213773">
        <w:t>Assinatura</w:t>
      </w:r>
      <w:r w:rsidR="00D27764" w:rsidRPr="00213773">
        <w:t xml:space="preserve"> do</w:t>
      </w:r>
      <w:r w:rsidR="000A506C" w:rsidRPr="00213773">
        <w:t xml:space="preserve"> </w:t>
      </w:r>
      <w:r w:rsidR="00D27764" w:rsidRPr="00213773">
        <w:t>(a) Aluno</w:t>
      </w:r>
      <w:r w:rsidR="005B2BAF" w:rsidRPr="00213773">
        <w:t xml:space="preserve"> </w:t>
      </w:r>
      <w:r w:rsidR="00D27764" w:rsidRPr="00213773">
        <w:t>(a)</w:t>
      </w:r>
    </w:p>
    <w:p w:rsidR="00804EA0" w:rsidRPr="00213773" w:rsidRDefault="00804EA0" w:rsidP="00213773">
      <w:pPr>
        <w:jc w:val="center"/>
      </w:pPr>
    </w:p>
    <w:p w:rsidR="00804EA0" w:rsidRPr="00213773" w:rsidRDefault="00804EA0" w:rsidP="00213773">
      <w:pPr>
        <w:jc w:val="center"/>
      </w:pPr>
    </w:p>
    <w:p w:rsidR="00804EA0" w:rsidRPr="00213773" w:rsidRDefault="00804EA0" w:rsidP="00213773">
      <w:pPr>
        <w:jc w:val="center"/>
      </w:pPr>
    </w:p>
    <w:p w:rsidR="005B2BAF" w:rsidRPr="00213773" w:rsidRDefault="00804EA0" w:rsidP="00213773">
      <w:pPr>
        <w:jc w:val="center"/>
      </w:pPr>
      <w:r w:rsidRPr="00213773">
        <w:t>__</w:t>
      </w:r>
      <w:r w:rsidR="001D0105" w:rsidRPr="00213773">
        <w:t>______________</w:t>
      </w:r>
      <w:r w:rsidR="005B2BAF" w:rsidRPr="00213773">
        <w:t>________________________________________________</w:t>
      </w:r>
    </w:p>
    <w:p w:rsidR="00105963" w:rsidRPr="00213773" w:rsidRDefault="005B2BAF" w:rsidP="00213773">
      <w:pPr>
        <w:jc w:val="center"/>
      </w:pPr>
      <w:r w:rsidRPr="00213773">
        <w:t>Assinatu</w:t>
      </w:r>
      <w:r w:rsidR="006A65AD" w:rsidRPr="00213773">
        <w:t>ra do (a</w:t>
      </w:r>
      <w:proofErr w:type="gramStart"/>
      <w:r w:rsidR="006A65AD" w:rsidRPr="00213773">
        <w:t>) Orientador</w:t>
      </w:r>
      <w:proofErr w:type="gramEnd"/>
      <w:r w:rsidRPr="00213773">
        <w:t xml:space="preserve"> (a)</w:t>
      </w:r>
    </w:p>
    <w:sectPr w:rsidR="00105963" w:rsidRPr="00213773" w:rsidSect="00FB2E74">
      <w:headerReference w:type="default" r:id="rId8"/>
      <w:footerReference w:type="default" r:id="rId9"/>
      <w:pgSz w:w="11907" w:h="16840" w:code="9"/>
      <w:pgMar w:top="1418" w:right="1134" w:bottom="1418" w:left="1418" w:header="56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9A" w:rsidRDefault="001E5B9A">
      <w:r>
        <w:separator/>
      </w:r>
    </w:p>
  </w:endnote>
  <w:endnote w:type="continuationSeparator" w:id="0">
    <w:p w:rsidR="001E5B9A" w:rsidRDefault="001E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74" w:rsidRPr="00FB2E74" w:rsidRDefault="00FB2E74" w:rsidP="00FB2E74">
    <w:pPr>
      <w:pStyle w:val="Rodap"/>
      <w:jc w:val="center"/>
      <w:rPr>
        <w:sz w:val="16"/>
        <w:szCs w:val="16"/>
      </w:rPr>
    </w:pPr>
    <w:r w:rsidRPr="00FB2E74">
      <w:rPr>
        <w:sz w:val="16"/>
        <w:szCs w:val="16"/>
      </w:rPr>
      <w:t>DIREC - Coordenadoria de Extensão</w:t>
    </w:r>
  </w:p>
  <w:p w:rsidR="00FB2E74" w:rsidRPr="00FB2E74" w:rsidRDefault="00FB2E74" w:rsidP="00FB2E74">
    <w:pPr>
      <w:pStyle w:val="Rodap"/>
      <w:jc w:val="center"/>
      <w:rPr>
        <w:sz w:val="16"/>
        <w:szCs w:val="16"/>
      </w:rPr>
    </w:pPr>
    <w:r w:rsidRPr="00FB2E74">
      <w:rPr>
        <w:sz w:val="16"/>
        <w:szCs w:val="16"/>
      </w:rPr>
      <w:t>IFMG Campus Bambuí - Fazenda Varginha – Km 05 – Rodovia Bambuí/Medeiros – CAIXA POSTAL 05</w:t>
    </w:r>
  </w:p>
  <w:p w:rsidR="00FB2E74" w:rsidRPr="00FB2E74" w:rsidRDefault="00FB2E74" w:rsidP="00FB2E74">
    <w:pPr>
      <w:pStyle w:val="Rodap"/>
      <w:jc w:val="center"/>
      <w:rPr>
        <w:sz w:val="16"/>
        <w:szCs w:val="16"/>
      </w:rPr>
    </w:pPr>
    <w:r w:rsidRPr="00FB2E74">
      <w:rPr>
        <w:sz w:val="16"/>
        <w:szCs w:val="16"/>
      </w:rPr>
      <w:t>CEP 38900-000 - Bambuí-MG -  http://www.bambui.ifmg.edu.br</w:t>
    </w:r>
  </w:p>
  <w:p w:rsidR="00FB2E74" w:rsidRPr="00FB2E74" w:rsidRDefault="00FB2E74" w:rsidP="00FB2E74">
    <w:pPr>
      <w:pStyle w:val="Rodap"/>
      <w:jc w:val="center"/>
      <w:rPr>
        <w:sz w:val="16"/>
        <w:szCs w:val="16"/>
      </w:rPr>
    </w:pPr>
    <w:proofErr w:type="spellStart"/>
    <w:r w:rsidRPr="00FB2E74">
      <w:rPr>
        <w:sz w:val="16"/>
        <w:szCs w:val="16"/>
      </w:rPr>
      <w:t>Tel</w:t>
    </w:r>
    <w:proofErr w:type="spellEnd"/>
    <w:r w:rsidRPr="00FB2E74">
      <w:rPr>
        <w:sz w:val="16"/>
        <w:szCs w:val="16"/>
      </w:rPr>
      <w:t>: (37) 3431-4900/4975/e-mail: coordex.bambui@ifmg.edu.br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9A" w:rsidRDefault="001E5B9A">
      <w:r>
        <w:separator/>
      </w:r>
    </w:p>
  </w:footnote>
  <w:footnote w:type="continuationSeparator" w:id="0">
    <w:p w:rsidR="001E5B9A" w:rsidRDefault="001E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74" w:rsidRPr="00683074" w:rsidRDefault="00683074" w:rsidP="00683074">
    <w:pPr>
      <w:pStyle w:val="Cabealho"/>
      <w:tabs>
        <w:tab w:val="right" w:pos="9214"/>
        <w:tab w:val="right" w:pos="9720"/>
      </w:tabs>
      <w:ind w:right="-1062"/>
      <w:jc w:val="center"/>
      <w:rPr>
        <w:rFonts w:ascii="Arial" w:hAnsi="Arial" w:cs="Arial"/>
        <w:b/>
        <w:color w:val="000000"/>
        <w:sz w:val="18"/>
        <w:szCs w:val="18"/>
      </w:rPr>
    </w:pPr>
    <w:r w:rsidRPr="00683074">
      <w:rPr>
        <w:rFonts w:ascii="Arial" w:hAnsi="Arial" w:cs="Arial"/>
        <w:b/>
        <w:noProof/>
        <w:color w:val="000000"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-160655</wp:posOffset>
          </wp:positionV>
          <wp:extent cx="629920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074">
      <w:rPr>
        <w:rFonts w:ascii="Arial" w:hAnsi="Arial" w:cs="Arial"/>
        <w:b/>
        <w:color w:val="000000"/>
        <w:sz w:val="18"/>
        <w:szCs w:val="18"/>
      </w:rPr>
      <w:t>INSTITUTO FEDERAL DE EDUCAÇÃO, CIÊNCIA E TÈCNOLOGIA DE MINAS GERAIS</w:t>
    </w:r>
  </w:p>
  <w:p w:rsidR="00683074" w:rsidRPr="00683074" w:rsidRDefault="00683074" w:rsidP="00213773">
    <w:pPr>
      <w:pStyle w:val="Cabealho"/>
      <w:tabs>
        <w:tab w:val="right" w:pos="9214"/>
        <w:tab w:val="right" w:pos="9720"/>
      </w:tabs>
      <w:ind w:right="-1062"/>
      <w:jc w:val="center"/>
      <w:rPr>
        <w:rFonts w:ascii="Arial" w:hAnsi="Arial" w:cs="Arial"/>
        <w:b/>
        <w:color w:val="000000"/>
        <w:sz w:val="18"/>
        <w:szCs w:val="18"/>
      </w:rPr>
    </w:pPr>
    <w:r w:rsidRPr="00683074">
      <w:rPr>
        <w:rFonts w:ascii="Arial" w:hAnsi="Arial" w:cs="Arial"/>
        <w:b/>
        <w:color w:val="000000"/>
        <w:sz w:val="18"/>
        <w:szCs w:val="18"/>
      </w:rPr>
      <w:t>CAMPUS BAMBUI</w:t>
    </w:r>
  </w:p>
  <w:p w:rsidR="00992455" w:rsidRDefault="00683074" w:rsidP="00683074">
    <w:pPr>
      <w:pStyle w:val="Cabealho"/>
      <w:tabs>
        <w:tab w:val="clear" w:pos="8838"/>
        <w:tab w:val="right" w:pos="9214"/>
        <w:tab w:val="right" w:pos="9720"/>
      </w:tabs>
      <w:ind w:right="-1062"/>
      <w:jc w:val="center"/>
      <w:rPr>
        <w:rFonts w:ascii="Arial" w:hAnsi="Arial" w:cs="Arial"/>
        <w:b/>
        <w:color w:val="000000"/>
        <w:sz w:val="18"/>
        <w:szCs w:val="18"/>
      </w:rPr>
    </w:pPr>
    <w:r w:rsidRPr="00683074">
      <w:rPr>
        <w:rFonts w:ascii="Arial" w:hAnsi="Arial" w:cs="Arial"/>
        <w:b/>
        <w:color w:val="000000"/>
        <w:sz w:val="18"/>
        <w:szCs w:val="18"/>
      </w:rPr>
      <w:t>DIRETORIA DE EXTEN</w:t>
    </w:r>
    <w:r w:rsidR="009D1DF7">
      <w:rPr>
        <w:rFonts w:ascii="Arial" w:hAnsi="Arial" w:cs="Arial"/>
        <w:b/>
        <w:color w:val="000000"/>
        <w:sz w:val="18"/>
        <w:szCs w:val="18"/>
      </w:rPr>
      <w:t>S</w:t>
    </w:r>
    <w:r w:rsidRPr="00683074">
      <w:rPr>
        <w:rFonts w:ascii="Arial" w:hAnsi="Arial" w:cs="Arial"/>
        <w:b/>
        <w:color w:val="000000"/>
        <w:sz w:val="18"/>
        <w:szCs w:val="18"/>
      </w:rPr>
      <w:t>ÃO</w:t>
    </w:r>
    <w:r w:rsidR="009D1DF7">
      <w:rPr>
        <w:rFonts w:ascii="Arial" w:hAnsi="Arial" w:cs="Arial"/>
        <w:b/>
        <w:color w:val="000000"/>
        <w:sz w:val="18"/>
        <w:szCs w:val="18"/>
      </w:rPr>
      <w:t>,</w:t>
    </w:r>
    <w:r w:rsidRPr="00683074">
      <w:rPr>
        <w:rFonts w:ascii="Arial" w:hAnsi="Arial" w:cs="Arial"/>
        <w:b/>
        <w:color w:val="000000"/>
        <w:sz w:val="18"/>
        <w:szCs w:val="18"/>
      </w:rPr>
      <w:t xml:space="preserve"> ESPORTE E CULTURA</w:t>
    </w:r>
  </w:p>
  <w:p w:rsidR="00213773" w:rsidRPr="00683074" w:rsidRDefault="00213773" w:rsidP="00683074">
    <w:pPr>
      <w:pStyle w:val="Cabealho"/>
      <w:tabs>
        <w:tab w:val="clear" w:pos="8838"/>
        <w:tab w:val="right" w:pos="9214"/>
        <w:tab w:val="right" w:pos="9720"/>
      </w:tabs>
      <w:ind w:right="-1062"/>
      <w:jc w:val="center"/>
      <w:rPr>
        <w:rFonts w:ascii="Arial" w:hAnsi="Arial" w:cs="Arial"/>
        <w:b/>
        <w:color w:val="000000"/>
        <w:sz w:val="18"/>
        <w:szCs w:val="18"/>
      </w:rPr>
    </w:pPr>
  </w:p>
  <w:p w:rsidR="00992455" w:rsidRPr="00BA6167" w:rsidRDefault="00992455" w:rsidP="00683074">
    <w:pPr>
      <w:pStyle w:val="Cabealho"/>
      <w:tabs>
        <w:tab w:val="clear" w:pos="8838"/>
        <w:tab w:val="right" w:pos="9214"/>
        <w:tab w:val="right" w:pos="9720"/>
      </w:tabs>
      <w:ind w:right="-1062"/>
      <w:jc w:val="center"/>
      <w:rPr>
        <w:rFonts w:ascii="Arial" w:hAnsi="Arial" w:cs="Arial"/>
        <w:b/>
        <w:bCs/>
        <w:color w:val="000000"/>
        <w:sz w:val="18"/>
      </w:rPr>
    </w:pPr>
  </w:p>
  <w:p w:rsidR="00ED0B10" w:rsidRPr="00992455" w:rsidRDefault="00ED0B10" w:rsidP="009924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Realizaes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883"/>
        </w:tabs>
        <w:ind w:left="883" w:hanging="600"/>
      </w:p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6" w15:restartNumberingAfterBreak="0">
    <w:nsid w:val="07AB5C0B"/>
    <w:multiLevelType w:val="singleLevel"/>
    <w:tmpl w:val="D54A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FA2CF0"/>
    <w:multiLevelType w:val="hybridMultilevel"/>
    <w:tmpl w:val="56D80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0B0"/>
    <w:multiLevelType w:val="hybridMultilevel"/>
    <w:tmpl w:val="8DF094CC"/>
    <w:lvl w:ilvl="0" w:tplc="DD00D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3779"/>
    <w:multiLevelType w:val="hybridMultilevel"/>
    <w:tmpl w:val="337EC7F8"/>
    <w:lvl w:ilvl="0" w:tplc="C108FA5C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66E0"/>
    <w:multiLevelType w:val="multilevel"/>
    <w:tmpl w:val="0FD012CC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mcisecsecund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325D4BE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BD2B1D"/>
    <w:multiLevelType w:val="hybridMultilevel"/>
    <w:tmpl w:val="48BEF74A"/>
    <w:lvl w:ilvl="0" w:tplc="1CEAC032">
      <w:start w:val="1"/>
      <w:numFmt w:val="decimal"/>
      <w:pStyle w:val="prova"/>
      <w:lvlText w:val="%1)"/>
      <w:lvlJc w:val="left"/>
      <w:pPr>
        <w:tabs>
          <w:tab w:val="num" w:pos="720"/>
        </w:tabs>
        <w:ind w:left="720" w:hanging="360"/>
      </w:pPr>
    </w:lvl>
    <w:lvl w:ilvl="1" w:tplc="90684B8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B72C1"/>
    <w:multiLevelType w:val="multilevel"/>
    <w:tmpl w:val="E84A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85354F1"/>
    <w:multiLevelType w:val="hybridMultilevel"/>
    <w:tmpl w:val="56D80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4E94"/>
    <w:multiLevelType w:val="hybridMultilevel"/>
    <w:tmpl w:val="6DC80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11A95"/>
    <w:multiLevelType w:val="multilevel"/>
    <w:tmpl w:val="F878DBA0"/>
    <w:lvl w:ilvl="0">
      <w:start w:val="3"/>
      <w:numFmt w:val="decimal"/>
      <w:pStyle w:val="TextosemFormata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421504C"/>
    <w:multiLevelType w:val="hybridMultilevel"/>
    <w:tmpl w:val="AEB4CCAC"/>
    <w:lvl w:ilvl="0" w:tplc="5080A11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3"/>
  </w:num>
  <w:num w:numId="5">
    <w:abstractNumId w:val="0"/>
    <w:lvlOverride w:ilvl="0">
      <w:lvl w:ilvl="0">
        <w:start w:val="1"/>
        <w:numFmt w:val="bullet"/>
        <w:pStyle w:val="Realizaes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 w:cs="Times New Roman"/>
          <w:sz w:val="12"/>
          <w:szCs w:val="12"/>
        </w:rPr>
      </w:lvl>
    </w:lvlOverride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3"/>
    <w:rsid w:val="00004BC4"/>
    <w:rsid w:val="000154A5"/>
    <w:rsid w:val="000177C0"/>
    <w:rsid w:val="00022973"/>
    <w:rsid w:val="00024CB9"/>
    <w:rsid w:val="000305C4"/>
    <w:rsid w:val="00032AC4"/>
    <w:rsid w:val="0007051D"/>
    <w:rsid w:val="00073431"/>
    <w:rsid w:val="00093165"/>
    <w:rsid w:val="000A506C"/>
    <w:rsid w:val="000C32C2"/>
    <w:rsid w:val="000D323E"/>
    <w:rsid w:val="000D4898"/>
    <w:rsid w:val="000E0897"/>
    <w:rsid w:val="000E0DBA"/>
    <w:rsid w:val="000E74F1"/>
    <w:rsid w:val="001053D1"/>
    <w:rsid w:val="00105963"/>
    <w:rsid w:val="00113846"/>
    <w:rsid w:val="00127CB4"/>
    <w:rsid w:val="00130117"/>
    <w:rsid w:val="001406D7"/>
    <w:rsid w:val="00146079"/>
    <w:rsid w:val="00147A12"/>
    <w:rsid w:val="00152F2C"/>
    <w:rsid w:val="0016319B"/>
    <w:rsid w:val="00163448"/>
    <w:rsid w:val="001718A0"/>
    <w:rsid w:val="00186877"/>
    <w:rsid w:val="00195ACC"/>
    <w:rsid w:val="001A3D6A"/>
    <w:rsid w:val="001B3D60"/>
    <w:rsid w:val="001C49DE"/>
    <w:rsid w:val="001D0105"/>
    <w:rsid w:val="001E4322"/>
    <w:rsid w:val="001E5B9A"/>
    <w:rsid w:val="001F3C77"/>
    <w:rsid w:val="001F440E"/>
    <w:rsid w:val="001F5BEB"/>
    <w:rsid w:val="002005B2"/>
    <w:rsid w:val="00213773"/>
    <w:rsid w:val="00214DFF"/>
    <w:rsid w:val="002238C4"/>
    <w:rsid w:val="002461AD"/>
    <w:rsid w:val="00257F57"/>
    <w:rsid w:val="00260404"/>
    <w:rsid w:val="0026669A"/>
    <w:rsid w:val="002779BB"/>
    <w:rsid w:val="00295440"/>
    <w:rsid w:val="002C5302"/>
    <w:rsid w:val="002F630A"/>
    <w:rsid w:val="00304BEE"/>
    <w:rsid w:val="00312684"/>
    <w:rsid w:val="00335CE4"/>
    <w:rsid w:val="00342042"/>
    <w:rsid w:val="0035141E"/>
    <w:rsid w:val="00352B7B"/>
    <w:rsid w:val="00353392"/>
    <w:rsid w:val="00354463"/>
    <w:rsid w:val="0036560C"/>
    <w:rsid w:val="00381EC2"/>
    <w:rsid w:val="00384C71"/>
    <w:rsid w:val="003A5320"/>
    <w:rsid w:val="003B489D"/>
    <w:rsid w:val="003B716C"/>
    <w:rsid w:val="003C3765"/>
    <w:rsid w:val="003D11E9"/>
    <w:rsid w:val="003E77CF"/>
    <w:rsid w:val="00410C2F"/>
    <w:rsid w:val="004172A5"/>
    <w:rsid w:val="00423C05"/>
    <w:rsid w:val="00442407"/>
    <w:rsid w:val="00442D97"/>
    <w:rsid w:val="00444EDC"/>
    <w:rsid w:val="00447152"/>
    <w:rsid w:val="00451244"/>
    <w:rsid w:val="004746C0"/>
    <w:rsid w:val="00476DB0"/>
    <w:rsid w:val="004948D5"/>
    <w:rsid w:val="00496B0F"/>
    <w:rsid w:val="004B7F3B"/>
    <w:rsid w:val="004D791E"/>
    <w:rsid w:val="004F22D7"/>
    <w:rsid w:val="0052087D"/>
    <w:rsid w:val="00540FD2"/>
    <w:rsid w:val="0054629B"/>
    <w:rsid w:val="00557A40"/>
    <w:rsid w:val="00564654"/>
    <w:rsid w:val="0058178C"/>
    <w:rsid w:val="00592D64"/>
    <w:rsid w:val="005A1FD5"/>
    <w:rsid w:val="005A717E"/>
    <w:rsid w:val="005B2BAF"/>
    <w:rsid w:val="005C514D"/>
    <w:rsid w:val="005C74CF"/>
    <w:rsid w:val="005D0070"/>
    <w:rsid w:val="005D5854"/>
    <w:rsid w:val="005D7BA6"/>
    <w:rsid w:val="005E0CAC"/>
    <w:rsid w:val="005E5CBD"/>
    <w:rsid w:val="005E7FEF"/>
    <w:rsid w:val="005F56E1"/>
    <w:rsid w:val="006315A7"/>
    <w:rsid w:val="006352B9"/>
    <w:rsid w:val="0064728D"/>
    <w:rsid w:val="006578C0"/>
    <w:rsid w:val="00660810"/>
    <w:rsid w:val="00683074"/>
    <w:rsid w:val="006A65AD"/>
    <w:rsid w:val="006B2E66"/>
    <w:rsid w:val="006B5404"/>
    <w:rsid w:val="006C6702"/>
    <w:rsid w:val="006F4524"/>
    <w:rsid w:val="006F58B1"/>
    <w:rsid w:val="00700215"/>
    <w:rsid w:val="0070284D"/>
    <w:rsid w:val="00706945"/>
    <w:rsid w:val="00720370"/>
    <w:rsid w:val="007243FB"/>
    <w:rsid w:val="00783E5A"/>
    <w:rsid w:val="00784B66"/>
    <w:rsid w:val="007876FD"/>
    <w:rsid w:val="00794C2B"/>
    <w:rsid w:val="007B5DBA"/>
    <w:rsid w:val="007C274A"/>
    <w:rsid w:val="007C2D0B"/>
    <w:rsid w:val="007D3932"/>
    <w:rsid w:val="00804EA0"/>
    <w:rsid w:val="00810345"/>
    <w:rsid w:val="008111FC"/>
    <w:rsid w:val="00824578"/>
    <w:rsid w:val="00833888"/>
    <w:rsid w:val="0084217D"/>
    <w:rsid w:val="0084416C"/>
    <w:rsid w:val="00875D55"/>
    <w:rsid w:val="008805FE"/>
    <w:rsid w:val="00885DAC"/>
    <w:rsid w:val="008A0994"/>
    <w:rsid w:val="008B1609"/>
    <w:rsid w:val="008B3008"/>
    <w:rsid w:val="008C0463"/>
    <w:rsid w:val="008C3A40"/>
    <w:rsid w:val="008E0039"/>
    <w:rsid w:val="00904086"/>
    <w:rsid w:val="00914256"/>
    <w:rsid w:val="0093465E"/>
    <w:rsid w:val="009444BB"/>
    <w:rsid w:val="00946751"/>
    <w:rsid w:val="00951D60"/>
    <w:rsid w:val="00952200"/>
    <w:rsid w:val="00984C02"/>
    <w:rsid w:val="00985605"/>
    <w:rsid w:val="00992455"/>
    <w:rsid w:val="009A6689"/>
    <w:rsid w:val="009C29C4"/>
    <w:rsid w:val="009D1DF7"/>
    <w:rsid w:val="009D5C34"/>
    <w:rsid w:val="009E2988"/>
    <w:rsid w:val="00A05F92"/>
    <w:rsid w:val="00A15065"/>
    <w:rsid w:val="00A351F7"/>
    <w:rsid w:val="00A7000C"/>
    <w:rsid w:val="00A8386F"/>
    <w:rsid w:val="00AB13E4"/>
    <w:rsid w:val="00AC7CE6"/>
    <w:rsid w:val="00AF0D35"/>
    <w:rsid w:val="00AF1900"/>
    <w:rsid w:val="00AF681C"/>
    <w:rsid w:val="00B25ED0"/>
    <w:rsid w:val="00B26C55"/>
    <w:rsid w:val="00B468E7"/>
    <w:rsid w:val="00B51710"/>
    <w:rsid w:val="00B64C5D"/>
    <w:rsid w:val="00B827B2"/>
    <w:rsid w:val="00B8624A"/>
    <w:rsid w:val="00B90E14"/>
    <w:rsid w:val="00B92F7D"/>
    <w:rsid w:val="00B96881"/>
    <w:rsid w:val="00B97A62"/>
    <w:rsid w:val="00BA6167"/>
    <w:rsid w:val="00BA75AB"/>
    <w:rsid w:val="00BC2D31"/>
    <w:rsid w:val="00BC3E89"/>
    <w:rsid w:val="00BC5C89"/>
    <w:rsid w:val="00BD3382"/>
    <w:rsid w:val="00BE25F4"/>
    <w:rsid w:val="00BE7FE3"/>
    <w:rsid w:val="00BF17D0"/>
    <w:rsid w:val="00C1317E"/>
    <w:rsid w:val="00C2567A"/>
    <w:rsid w:val="00C333FC"/>
    <w:rsid w:val="00C45F13"/>
    <w:rsid w:val="00C514A2"/>
    <w:rsid w:val="00C51C95"/>
    <w:rsid w:val="00C673EE"/>
    <w:rsid w:val="00C73042"/>
    <w:rsid w:val="00C73160"/>
    <w:rsid w:val="00C830BB"/>
    <w:rsid w:val="00C87451"/>
    <w:rsid w:val="00CB5B1C"/>
    <w:rsid w:val="00CB6753"/>
    <w:rsid w:val="00CC415E"/>
    <w:rsid w:val="00CC6C1C"/>
    <w:rsid w:val="00CD2759"/>
    <w:rsid w:val="00CE5F72"/>
    <w:rsid w:val="00CE6482"/>
    <w:rsid w:val="00D008EA"/>
    <w:rsid w:val="00D27764"/>
    <w:rsid w:val="00D3277C"/>
    <w:rsid w:val="00D50BD8"/>
    <w:rsid w:val="00D51D74"/>
    <w:rsid w:val="00D54F82"/>
    <w:rsid w:val="00D66781"/>
    <w:rsid w:val="00D667A7"/>
    <w:rsid w:val="00D71BD9"/>
    <w:rsid w:val="00D73A01"/>
    <w:rsid w:val="00D7497C"/>
    <w:rsid w:val="00D81812"/>
    <w:rsid w:val="00D91C00"/>
    <w:rsid w:val="00DA3118"/>
    <w:rsid w:val="00DA78F9"/>
    <w:rsid w:val="00DB0641"/>
    <w:rsid w:val="00DC7352"/>
    <w:rsid w:val="00DE1711"/>
    <w:rsid w:val="00E43BEA"/>
    <w:rsid w:val="00E52C2A"/>
    <w:rsid w:val="00E724A3"/>
    <w:rsid w:val="00E80B5A"/>
    <w:rsid w:val="00E839D9"/>
    <w:rsid w:val="00E91160"/>
    <w:rsid w:val="00E93760"/>
    <w:rsid w:val="00EA090A"/>
    <w:rsid w:val="00EA335B"/>
    <w:rsid w:val="00EA53E3"/>
    <w:rsid w:val="00EC004F"/>
    <w:rsid w:val="00EC1276"/>
    <w:rsid w:val="00EC14B3"/>
    <w:rsid w:val="00ED0B10"/>
    <w:rsid w:val="00EE2904"/>
    <w:rsid w:val="00EF4396"/>
    <w:rsid w:val="00F20FB6"/>
    <w:rsid w:val="00F21A6A"/>
    <w:rsid w:val="00F27183"/>
    <w:rsid w:val="00F3004C"/>
    <w:rsid w:val="00F4072C"/>
    <w:rsid w:val="00F74C6F"/>
    <w:rsid w:val="00FA0390"/>
    <w:rsid w:val="00FA1291"/>
    <w:rsid w:val="00FB2E74"/>
    <w:rsid w:val="00FC08A1"/>
    <w:rsid w:val="00FD4DFC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216DA3-1F09-4DE7-B015-7719C7AF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B2"/>
    <w:rPr>
      <w:sz w:val="24"/>
      <w:szCs w:val="24"/>
    </w:rPr>
  </w:style>
  <w:style w:type="paragraph" w:styleId="Ttulo1">
    <w:name w:val="heading 1"/>
    <w:basedOn w:val="Normal"/>
    <w:next w:val="Normal"/>
    <w:qFormat/>
    <w:rsid w:val="002005B2"/>
    <w:pPr>
      <w:keepNext/>
      <w:outlineLvl w:val="0"/>
    </w:pPr>
    <w:rPr>
      <w:rFonts w:ascii="Arial" w:hAnsi="Arial" w:cs="Arial"/>
      <w:b/>
      <w:bCs/>
      <w:szCs w:val="17"/>
    </w:rPr>
  </w:style>
  <w:style w:type="paragraph" w:styleId="Ttulo2">
    <w:name w:val="heading 2"/>
    <w:basedOn w:val="Normal"/>
    <w:next w:val="Normal"/>
    <w:qFormat/>
    <w:rsid w:val="002005B2"/>
    <w:pPr>
      <w:keepNext/>
      <w:suppressAutoHyphens/>
      <w:spacing w:before="120"/>
      <w:jc w:val="center"/>
      <w:outlineLvl w:val="1"/>
    </w:pPr>
    <w:rPr>
      <w:rFonts w:ascii="Arial" w:hAnsi="Arial"/>
      <w:b/>
      <w:bCs/>
      <w:sz w:val="32"/>
    </w:rPr>
  </w:style>
  <w:style w:type="paragraph" w:styleId="Ttulo3">
    <w:name w:val="heading 3"/>
    <w:basedOn w:val="Normal"/>
    <w:next w:val="Normal"/>
    <w:qFormat/>
    <w:rsid w:val="002005B2"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Ttulo4">
    <w:name w:val="heading 4"/>
    <w:basedOn w:val="Normal"/>
    <w:next w:val="Normal"/>
    <w:qFormat/>
    <w:rsid w:val="002005B2"/>
    <w:pPr>
      <w:keepNext/>
      <w:spacing w:line="360" w:lineRule="auto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005B2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2005B2"/>
    <w:pPr>
      <w:keepNext/>
      <w:jc w:val="right"/>
      <w:outlineLvl w:val="5"/>
    </w:pPr>
    <w:rPr>
      <w:rFonts w:ascii="Arial Narrow" w:eastAsia="Arial Unicode MS" w:hAnsi="Arial Narrow" w:cs="Arial Unicode MS"/>
      <w:sz w:val="28"/>
      <w:szCs w:val="20"/>
    </w:rPr>
  </w:style>
  <w:style w:type="paragraph" w:styleId="Ttulo7">
    <w:name w:val="heading 7"/>
    <w:basedOn w:val="Normal"/>
    <w:next w:val="Normal"/>
    <w:qFormat/>
    <w:rsid w:val="002005B2"/>
    <w:pPr>
      <w:keepNext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2005B2"/>
    <w:pPr>
      <w:keepNext/>
      <w:tabs>
        <w:tab w:val="num" w:pos="0"/>
      </w:tabs>
      <w:suppressAutoHyphens/>
      <w:ind w:left="360" w:hanging="360"/>
      <w:jc w:val="both"/>
      <w:outlineLvl w:val="7"/>
    </w:pPr>
    <w:rPr>
      <w:rFonts w:ascii="Arial" w:hAnsi="Arial"/>
      <w:szCs w:val="20"/>
      <w:lang w:eastAsia="ar-SA"/>
    </w:rPr>
  </w:style>
  <w:style w:type="paragraph" w:styleId="Ttulo9">
    <w:name w:val="heading 9"/>
    <w:basedOn w:val="Normal"/>
    <w:next w:val="Normal"/>
    <w:qFormat/>
    <w:rsid w:val="002005B2"/>
    <w:pPr>
      <w:keepNext/>
      <w:spacing w:before="40" w:after="40"/>
      <w:outlineLvl w:val="8"/>
    </w:pPr>
    <w:rPr>
      <w:rFonts w:ascii="Arial" w:hAnsi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005B2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character" w:styleId="Hyperlink">
    <w:name w:val="Hyperlink"/>
    <w:semiHidden/>
    <w:rsid w:val="002005B2"/>
    <w:rPr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Cabealho">
    <w:name w:val="header"/>
    <w:basedOn w:val="Normal"/>
    <w:link w:val="CabealhoChar"/>
    <w:rsid w:val="002005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005B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2005B2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2005B2"/>
    <w:pPr>
      <w:jc w:val="both"/>
    </w:pPr>
    <w:rPr>
      <w:rFonts w:ascii="Arial" w:hAnsi="Arial"/>
      <w:sz w:val="28"/>
      <w:szCs w:val="20"/>
    </w:rPr>
  </w:style>
  <w:style w:type="paragraph" w:styleId="Recuodecorpodetexto">
    <w:name w:val="Body Text Indent"/>
    <w:basedOn w:val="Normal"/>
    <w:semiHidden/>
    <w:rsid w:val="002005B2"/>
    <w:pPr>
      <w:suppressAutoHyphens/>
      <w:ind w:firstLine="1418"/>
      <w:jc w:val="both"/>
    </w:pPr>
    <w:rPr>
      <w:rFonts w:ascii="Arial" w:hAnsi="Arial"/>
      <w:szCs w:val="20"/>
      <w:lang w:eastAsia="ar-SA"/>
    </w:rPr>
  </w:style>
  <w:style w:type="paragraph" w:styleId="Corpodetexto3">
    <w:name w:val="Body Text 3"/>
    <w:basedOn w:val="Normal"/>
    <w:semiHidden/>
    <w:rsid w:val="002005B2"/>
    <w:pPr>
      <w:suppressAutoHyphens/>
      <w:jc w:val="both"/>
    </w:pPr>
    <w:rPr>
      <w:rFonts w:ascii="Arial" w:hAnsi="Arial" w:cs="Arial"/>
      <w:szCs w:val="20"/>
      <w:lang w:eastAsia="ar-SA"/>
    </w:rPr>
  </w:style>
  <w:style w:type="paragraph" w:styleId="Recuodecorpodetexto2">
    <w:name w:val="Body Text Indent 2"/>
    <w:basedOn w:val="Normal"/>
    <w:semiHidden/>
    <w:rsid w:val="002005B2"/>
    <w:pPr>
      <w:ind w:left="708"/>
    </w:pPr>
  </w:style>
  <w:style w:type="paragraph" w:styleId="Recuodecorpodetexto3">
    <w:name w:val="Body Text Indent 3"/>
    <w:basedOn w:val="Normal"/>
    <w:semiHidden/>
    <w:rsid w:val="002005B2"/>
    <w:pPr>
      <w:ind w:firstLine="708"/>
      <w:jc w:val="center"/>
    </w:pPr>
    <w:rPr>
      <w:b/>
      <w:bCs/>
      <w:sz w:val="28"/>
      <w:szCs w:val="20"/>
    </w:rPr>
  </w:style>
  <w:style w:type="character" w:styleId="Forte">
    <w:name w:val="Strong"/>
    <w:qFormat/>
    <w:rsid w:val="002005B2"/>
    <w:rPr>
      <w:b/>
      <w:bCs/>
    </w:rPr>
  </w:style>
  <w:style w:type="paragraph" w:styleId="Subttulo">
    <w:name w:val="Subtitle"/>
    <w:basedOn w:val="Normal"/>
    <w:next w:val="Normal"/>
    <w:qFormat/>
    <w:rsid w:val="002005B2"/>
    <w:pPr>
      <w:numPr>
        <w:ilvl w:val="1"/>
        <w:numId w:val="4"/>
      </w:numPr>
      <w:autoSpaceDE w:val="0"/>
      <w:autoSpaceDN w:val="0"/>
      <w:spacing w:after="60"/>
      <w:jc w:val="both"/>
      <w:outlineLvl w:val="1"/>
    </w:pPr>
    <w:rPr>
      <w:rFonts w:ascii="Arial" w:hAnsi="Arial" w:cs="Arial"/>
      <w:b/>
      <w:bCs/>
    </w:rPr>
  </w:style>
  <w:style w:type="paragraph" w:customStyle="1" w:styleId="subsubtitulo">
    <w:name w:val="subsubtitulo"/>
    <w:basedOn w:val="texto"/>
    <w:next w:val="Normal"/>
    <w:autoRedefine/>
    <w:rsid w:val="002005B2"/>
    <w:pPr>
      <w:spacing w:after="120" w:line="240" w:lineRule="auto"/>
      <w:jc w:val="right"/>
    </w:pPr>
    <w:rPr>
      <w:sz w:val="20"/>
      <w:szCs w:val="20"/>
    </w:rPr>
  </w:style>
  <w:style w:type="paragraph" w:customStyle="1" w:styleId="texto">
    <w:name w:val="texto"/>
    <w:basedOn w:val="Normal"/>
    <w:rsid w:val="002005B2"/>
    <w:pPr>
      <w:autoSpaceDE w:val="0"/>
      <w:autoSpaceDN w:val="0"/>
      <w:spacing w:before="120" w:line="360" w:lineRule="auto"/>
      <w:jc w:val="both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2005B2"/>
    <w:pPr>
      <w:numPr>
        <w:numId w:val="3"/>
      </w:num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Realizaes">
    <w:name w:val="Realizações"/>
    <w:basedOn w:val="Corpodetexto"/>
    <w:rsid w:val="002005B2"/>
    <w:pPr>
      <w:numPr>
        <w:numId w:val="5"/>
      </w:numPr>
      <w:autoSpaceDE w:val="0"/>
      <w:autoSpaceDN w:val="0"/>
      <w:spacing w:after="60" w:line="220" w:lineRule="atLeast"/>
    </w:pPr>
    <w:rPr>
      <w:rFonts w:ascii="Arial" w:hAnsi="Arial" w:cs="Arial"/>
      <w:spacing w:val="-5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rsid w:val="002005B2"/>
    <w:rPr>
      <w:b/>
      <w:bCs/>
    </w:rPr>
  </w:style>
  <w:style w:type="paragraph" w:styleId="Textodecomentrio">
    <w:name w:val="annotation text"/>
    <w:basedOn w:val="Normal"/>
    <w:semiHidden/>
    <w:rsid w:val="002005B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Blockquote">
    <w:name w:val="Blockquote"/>
    <w:basedOn w:val="Normal"/>
    <w:rsid w:val="002005B2"/>
    <w:pPr>
      <w:autoSpaceDE w:val="0"/>
      <w:autoSpaceDN w:val="0"/>
      <w:spacing w:before="100" w:after="100"/>
      <w:ind w:left="360" w:right="360"/>
    </w:pPr>
    <w:rPr>
      <w:rFonts w:ascii="Arial" w:hAnsi="Arial" w:cs="Arial"/>
    </w:rPr>
  </w:style>
  <w:style w:type="paragraph" w:customStyle="1" w:styleId="Textodebalo1">
    <w:name w:val="Texto de balão1"/>
    <w:basedOn w:val="Normal"/>
    <w:rsid w:val="002005B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Sumrio5">
    <w:name w:val="toc 5"/>
    <w:basedOn w:val="Normal"/>
    <w:next w:val="Normal"/>
    <w:autoRedefine/>
    <w:semiHidden/>
    <w:rsid w:val="002005B2"/>
    <w:pPr>
      <w:autoSpaceDE w:val="0"/>
      <w:autoSpaceDN w:val="0"/>
      <w:ind w:left="960"/>
    </w:pPr>
    <w:rPr>
      <w:rFonts w:ascii="Arial" w:hAnsi="Arial" w:cs="Arial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2005B2"/>
    <w:pPr>
      <w:autoSpaceDE w:val="0"/>
      <w:autoSpaceDN w:val="0"/>
      <w:ind w:left="1680"/>
    </w:pPr>
    <w:rPr>
      <w:rFonts w:ascii="Arial" w:hAnsi="Arial" w:cs="Arial"/>
      <w:sz w:val="18"/>
      <w:szCs w:val="18"/>
    </w:rPr>
  </w:style>
  <w:style w:type="paragraph" w:customStyle="1" w:styleId="mcisecsecund">
    <w:name w:val="mci sec secund"/>
    <w:basedOn w:val="Normal"/>
    <w:next w:val="Normal"/>
    <w:rsid w:val="002005B2"/>
    <w:pPr>
      <w:numPr>
        <w:ilvl w:val="1"/>
        <w:numId w:val="6"/>
      </w:numPr>
    </w:pPr>
  </w:style>
  <w:style w:type="paragraph" w:customStyle="1" w:styleId="Contedodoquadro">
    <w:name w:val="Conteúdo do quadro"/>
    <w:basedOn w:val="Corpodetexto"/>
    <w:rsid w:val="002005B2"/>
    <w:pPr>
      <w:suppressAutoHyphens/>
      <w:spacing w:line="240" w:lineRule="auto"/>
      <w:jc w:val="left"/>
    </w:pPr>
    <w:rPr>
      <w:szCs w:val="20"/>
    </w:rPr>
  </w:style>
  <w:style w:type="paragraph" w:customStyle="1" w:styleId="WW-Corpodetexto2">
    <w:name w:val="WW-Corpo de texto 2"/>
    <w:basedOn w:val="Normal"/>
    <w:rsid w:val="002005B2"/>
    <w:pPr>
      <w:suppressAutoHyphens/>
    </w:pPr>
    <w:rPr>
      <w:b/>
      <w:szCs w:val="20"/>
    </w:rPr>
  </w:style>
  <w:style w:type="character" w:customStyle="1" w:styleId="il">
    <w:name w:val="il"/>
    <w:basedOn w:val="Fontepargpadro"/>
    <w:rsid w:val="002005B2"/>
  </w:style>
  <w:style w:type="paragraph" w:styleId="Legenda">
    <w:name w:val="caption"/>
    <w:basedOn w:val="Normal"/>
    <w:next w:val="Normal"/>
    <w:qFormat/>
    <w:rsid w:val="002005B2"/>
    <w:pPr>
      <w:jc w:val="center"/>
    </w:pPr>
    <w:rPr>
      <w:rFonts w:ascii="Arial" w:hAnsi="Arial"/>
      <w:b/>
      <w:sz w:val="20"/>
      <w:szCs w:val="20"/>
    </w:rPr>
  </w:style>
  <w:style w:type="paragraph" w:customStyle="1" w:styleId="Silvicultura">
    <w:name w:val="Silvicultura"/>
    <w:basedOn w:val="Normal"/>
    <w:rsid w:val="002005B2"/>
    <w:pPr>
      <w:tabs>
        <w:tab w:val="num" w:pos="360"/>
      </w:tabs>
      <w:ind w:left="360" w:hanging="360"/>
    </w:pPr>
    <w:rPr>
      <w:sz w:val="20"/>
      <w:szCs w:val="20"/>
    </w:rPr>
  </w:style>
  <w:style w:type="character" w:styleId="Nmerodepgina">
    <w:name w:val="page number"/>
    <w:basedOn w:val="Fontepargpadro"/>
    <w:semiHidden/>
    <w:rsid w:val="002005B2"/>
  </w:style>
  <w:style w:type="paragraph" w:styleId="PargrafodaLista">
    <w:name w:val="List Paragraph"/>
    <w:basedOn w:val="Normal"/>
    <w:qFormat/>
    <w:rsid w:val="002005B2"/>
    <w:pPr>
      <w:ind w:left="708"/>
    </w:pPr>
    <w:rPr>
      <w:sz w:val="20"/>
      <w:szCs w:val="20"/>
    </w:rPr>
  </w:style>
  <w:style w:type="paragraph" w:customStyle="1" w:styleId="prova">
    <w:name w:val="prova"/>
    <w:basedOn w:val="Normal"/>
    <w:autoRedefine/>
    <w:rsid w:val="002005B2"/>
    <w:pPr>
      <w:numPr>
        <w:numId w:val="7"/>
      </w:numPr>
      <w:tabs>
        <w:tab w:val="left" w:pos="4710"/>
      </w:tabs>
      <w:spacing w:line="360" w:lineRule="auto"/>
    </w:pPr>
    <w:rPr>
      <w:rFonts w:ascii="Arial" w:hAnsi="Arial"/>
    </w:rPr>
  </w:style>
  <w:style w:type="paragraph" w:customStyle="1" w:styleId="c1">
    <w:name w:val="c1"/>
    <w:basedOn w:val="Normal"/>
    <w:rsid w:val="002005B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styleId="Textoembloco">
    <w:name w:val="Block Text"/>
    <w:basedOn w:val="Normal"/>
    <w:semiHidden/>
    <w:rsid w:val="002005B2"/>
    <w:pPr>
      <w:ind w:left="-142" w:right="-143"/>
    </w:pPr>
    <w:rPr>
      <w:rFonts w:ascii="Courier New" w:hAnsi="Courier New"/>
    </w:rPr>
  </w:style>
  <w:style w:type="paragraph" w:styleId="Ttulo">
    <w:name w:val="Title"/>
    <w:basedOn w:val="Normal"/>
    <w:link w:val="TtuloChar"/>
    <w:qFormat/>
    <w:rsid w:val="002005B2"/>
    <w:pPr>
      <w:jc w:val="center"/>
    </w:pPr>
    <w:rPr>
      <w:b/>
      <w:bCs/>
    </w:rPr>
  </w:style>
  <w:style w:type="paragraph" w:customStyle="1" w:styleId="western">
    <w:name w:val="western"/>
    <w:basedOn w:val="Normal"/>
    <w:rsid w:val="002005B2"/>
    <w:pPr>
      <w:spacing w:before="100" w:before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Descrio">
    <w:name w:val="Descrição"/>
    <w:basedOn w:val="texto"/>
    <w:next w:val="Normal"/>
    <w:autoRedefine/>
    <w:rsid w:val="002005B2"/>
    <w:pPr>
      <w:tabs>
        <w:tab w:val="left" w:pos="567"/>
      </w:tabs>
      <w:spacing w:line="240" w:lineRule="auto"/>
      <w:ind w:left="639"/>
    </w:pPr>
    <w:rPr>
      <w:b/>
      <w:bCs/>
    </w:rPr>
  </w:style>
  <w:style w:type="character" w:customStyle="1" w:styleId="apple-style-span">
    <w:name w:val="apple-style-span"/>
    <w:basedOn w:val="Fontepargpadro"/>
    <w:rsid w:val="002005B2"/>
  </w:style>
  <w:style w:type="paragraph" w:customStyle="1" w:styleId="Corpo">
    <w:name w:val="Corpo"/>
    <w:basedOn w:val="Normal"/>
    <w:rsid w:val="002005B2"/>
    <w:rPr>
      <w:szCs w:val="20"/>
      <w:lang w:val="en-US"/>
    </w:rPr>
  </w:style>
  <w:style w:type="table" w:styleId="Tabelacomgrade">
    <w:name w:val="Table Grid"/>
    <w:basedOn w:val="Tabelanormal"/>
    <w:uiPriority w:val="59"/>
    <w:rsid w:val="00B82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B468E7"/>
    <w:rPr>
      <w:sz w:val="24"/>
      <w:szCs w:val="24"/>
    </w:rPr>
  </w:style>
  <w:style w:type="character" w:customStyle="1" w:styleId="TtuloChar">
    <w:name w:val="Título Char"/>
    <w:link w:val="Ttulo"/>
    <w:rsid w:val="00A05F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B9D6-5420-46EB-84FD-A0A1C1D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irlene rangel</dc:creator>
  <cp:lastModifiedBy>Alda Maria Torres Campos</cp:lastModifiedBy>
  <cp:revision>3</cp:revision>
  <cp:lastPrinted>2011-11-07T10:45:00Z</cp:lastPrinted>
  <dcterms:created xsi:type="dcterms:W3CDTF">2019-01-11T09:34:00Z</dcterms:created>
  <dcterms:modified xsi:type="dcterms:W3CDTF">2019-02-14T17:35:00Z</dcterms:modified>
</cp:coreProperties>
</file>